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16" w:rsidRDefault="00713816" w:rsidP="00713816">
      <w:pPr>
        <w:jc w:val="center"/>
        <w:rPr>
          <w:b/>
          <w:bCs/>
          <w:sz w:val="28"/>
          <w:szCs w:val="28"/>
        </w:rPr>
      </w:pPr>
    </w:p>
    <w:p w:rsidR="00713816" w:rsidRDefault="00713816" w:rsidP="00713816">
      <w:pPr>
        <w:jc w:val="center"/>
        <w:rPr>
          <w:b/>
          <w:bCs/>
          <w:sz w:val="28"/>
          <w:szCs w:val="28"/>
        </w:rPr>
      </w:pPr>
    </w:p>
    <w:p w:rsidR="00713816" w:rsidRPr="000D7492" w:rsidRDefault="00713816" w:rsidP="00713816">
      <w:pPr>
        <w:ind w:firstLine="540"/>
        <w:jc w:val="center"/>
        <w:rPr>
          <w:sz w:val="28"/>
        </w:rPr>
      </w:pPr>
      <w:r>
        <w:rPr>
          <w:sz w:val="28"/>
        </w:rPr>
        <w:t>Муниципальное автономное образовательное учреждение гимназия №2</w:t>
      </w:r>
    </w:p>
    <w:p w:rsidR="00713816" w:rsidRPr="000D7492" w:rsidRDefault="00713816" w:rsidP="00713816">
      <w:pPr>
        <w:ind w:firstLine="540"/>
        <w:jc w:val="center"/>
        <w:rPr>
          <w:sz w:val="28"/>
        </w:rPr>
      </w:pPr>
    </w:p>
    <w:p w:rsidR="00713816" w:rsidRPr="000D7492" w:rsidRDefault="00713816" w:rsidP="00713816">
      <w:pPr>
        <w:ind w:firstLine="540"/>
        <w:jc w:val="center"/>
        <w:rPr>
          <w:sz w:val="28"/>
        </w:rPr>
      </w:pPr>
    </w:p>
    <w:p w:rsidR="00713816" w:rsidRPr="000D7492" w:rsidRDefault="00713816" w:rsidP="00713816">
      <w:pPr>
        <w:ind w:firstLine="540"/>
        <w:jc w:val="center"/>
        <w:rPr>
          <w:sz w:val="28"/>
        </w:rPr>
      </w:pPr>
    </w:p>
    <w:p w:rsidR="00713816" w:rsidRPr="000D7492" w:rsidRDefault="00713816" w:rsidP="00713816">
      <w:pPr>
        <w:ind w:firstLine="540"/>
        <w:jc w:val="center"/>
        <w:rPr>
          <w:sz w:val="28"/>
        </w:rPr>
      </w:pPr>
    </w:p>
    <w:p w:rsidR="00713816" w:rsidRPr="000D7492" w:rsidRDefault="00713816" w:rsidP="00713816">
      <w:pPr>
        <w:ind w:firstLine="540"/>
        <w:jc w:val="center"/>
        <w:rPr>
          <w:sz w:val="28"/>
        </w:rPr>
      </w:pPr>
    </w:p>
    <w:p w:rsidR="00713816" w:rsidRPr="000D7492" w:rsidRDefault="00713816" w:rsidP="00713816">
      <w:pPr>
        <w:ind w:firstLine="540"/>
        <w:jc w:val="center"/>
        <w:rPr>
          <w:sz w:val="28"/>
        </w:rPr>
      </w:pPr>
    </w:p>
    <w:p w:rsidR="00713816" w:rsidRPr="000D7492" w:rsidRDefault="00713816" w:rsidP="00713816">
      <w:pPr>
        <w:jc w:val="center"/>
        <w:rPr>
          <w:sz w:val="28"/>
        </w:rPr>
      </w:pPr>
    </w:p>
    <w:p w:rsidR="00713816" w:rsidRPr="000D7492" w:rsidRDefault="00713816" w:rsidP="00713816">
      <w:pPr>
        <w:jc w:val="center"/>
        <w:rPr>
          <w:sz w:val="28"/>
        </w:rPr>
      </w:pPr>
    </w:p>
    <w:p w:rsidR="00713816" w:rsidRDefault="00713816" w:rsidP="00713816">
      <w:pPr>
        <w:jc w:val="center"/>
        <w:rPr>
          <w:sz w:val="28"/>
        </w:rPr>
      </w:pPr>
    </w:p>
    <w:p w:rsidR="00713816" w:rsidRDefault="00713816" w:rsidP="00713816">
      <w:pPr>
        <w:jc w:val="center"/>
        <w:rPr>
          <w:sz w:val="28"/>
        </w:rPr>
      </w:pPr>
    </w:p>
    <w:p w:rsidR="00713816" w:rsidRDefault="00713816" w:rsidP="00713816">
      <w:pPr>
        <w:jc w:val="center"/>
        <w:rPr>
          <w:sz w:val="28"/>
        </w:rPr>
      </w:pPr>
    </w:p>
    <w:p w:rsidR="00713816" w:rsidRDefault="00713816" w:rsidP="00713816">
      <w:pPr>
        <w:jc w:val="center"/>
        <w:rPr>
          <w:sz w:val="28"/>
        </w:rPr>
      </w:pPr>
    </w:p>
    <w:p w:rsidR="00713816" w:rsidRPr="000D7492" w:rsidRDefault="00713816" w:rsidP="00713816">
      <w:pPr>
        <w:jc w:val="center"/>
        <w:rPr>
          <w:sz w:val="28"/>
        </w:rPr>
      </w:pPr>
    </w:p>
    <w:p w:rsidR="00713816" w:rsidRPr="000D7492" w:rsidRDefault="00713816" w:rsidP="00713816">
      <w:pPr>
        <w:jc w:val="center"/>
        <w:rPr>
          <w:sz w:val="28"/>
        </w:rPr>
      </w:pPr>
    </w:p>
    <w:p w:rsidR="00713816" w:rsidRPr="000D7492" w:rsidRDefault="00713816" w:rsidP="00713816">
      <w:pPr>
        <w:jc w:val="center"/>
        <w:rPr>
          <w:b/>
          <w:bCs/>
          <w:sz w:val="28"/>
          <w:szCs w:val="28"/>
        </w:rPr>
      </w:pPr>
      <w:r w:rsidRPr="000D7492">
        <w:rPr>
          <w:b/>
          <w:bCs/>
          <w:sz w:val="28"/>
          <w:szCs w:val="28"/>
        </w:rPr>
        <w:t xml:space="preserve">Разработка мероприятия </w:t>
      </w:r>
    </w:p>
    <w:p w:rsidR="00713816" w:rsidRPr="000D7492" w:rsidRDefault="00713816" w:rsidP="00713816">
      <w:pPr>
        <w:jc w:val="center"/>
        <w:rPr>
          <w:b/>
          <w:bCs/>
          <w:sz w:val="28"/>
          <w:szCs w:val="28"/>
        </w:rPr>
      </w:pPr>
      <w:r w:rsidRPr="000D7492">
        <w:rPr>
          <w:b/>
          <w:bCs/>
          <w:sz w:val="28"/>
          <w:szCs w:val="28"/>
        </w:rPr>
        <w:t>КВН для учащихся 5 классов «Мы за здоровый образ жизни»</w:t>
      </w:r>
    </w:p>
    <w:p w:rsidR="00713816" w:rsidRPr="000D7492" w:rsidRDefault="00713816" w:rsidP="00713816">
      <w:pPr>
        <w:jc w:val="center"/>
        <w:rPr>
          <w:sz w:val="28"/>
        </w:rPr>
      </w:pPr>
    </w:p>
    <w:p w:rsidR="00713816" w:rsidRPr="000D7492" w:rsidRDefault="00713816" w:rsidP="00713816">
      <w:pPr>
        <w:jc w:val="center"/>
        <w:rPr>
          <w:sz w:val="28"/>
        </w:rPr>
      </w:pPr>
    </w:p>
    <w:p w:rsidR="00713816" w:rsidRPr="000D7492" w:rsidRDefault="00713816" w:rsidP="00713816">
      <w:pPr>
        <w:jc w:val="center"/>
        <w:rPr>
          <w:sz w:val="28"/>
        </w:rPr>
      </w:pPr>
    </w:p>
    <w:p w:rsidR="00713816" w:rsidRPr="000D7492" w:rsidRDefault="00713816" w:rsidP="00713816">
      <w:pPr>
        <w:jc w:val="both"/>
        <w:rPr>
          <w:sz w:val="28"/>
        </w:rPr>
      </w:pPr>
    </w:p>
    <w:p w:rsidR="00713816" w:rsidRPr="000D7492" w:rsidRDefault="00713816" w:rsidP="00713816">
      <w:pPr>
        <w:jc w:val="both"/>
        <w:rPr>
          <w:sz w:val="28"/>
        </w:rPr>
      </w:pPr>
    </w:p>
    <w:p w:rsidR="00713816" w:rsidRPr="000D7492" w:rsidRDefault="00713816" w:rsidP="00713816">
      <w:pPr>
        <w:jc w:val="both"/>
        <w:rPr>
          <w:sz w:val="28"/>
        </w:rPr>
      </w:pPr>
    </w:p>
    <w:p w:rsidR="00713816" w:rsidRPr="000D7492" w:rsidRDefault="00713816" w:rsidP="00713816">
      <w:pPr>
        <w:jc w:val="both"/>
        <w:rPr>
          <w:sz w:val="28"/>
        </w:rPr>
      </w:pPr>
    </w:p>
    <w:p w:rsidR="00713816" w:rsidRPr="000D7492" w:rsidRDefault="00713816" w:rsidP="00713816">
      <w:pPr>
        <w:jc w:val="both"/>
        <w:rPr>
          <w:sz w:val="28"/>
        </w:rPr>
      </w:pPr>
    </w:p>
    <w:p w:rsidR="00713816" w:rsidRDefault="00713816" w:rsidP="00713816">
      <w:pPr>
        <w:jc w:val="both"/>
        <w:rPr>
          <w:sz w:val="28"/>
        </w:rPr>
      </w:pPr>
    </w:p>
    <w:p w:rsidR="00713816" w:rsidRPr="000D7492" w:rsidRDefault="00713816" w:rsidP="00713816">
      <w:pPr>
        <w:jc w:val="both"/>
        <w:rPr>
          <w:sz w:val="28"/>
        </w:rPr>
      </w:pPr>
    </w:p>
    <w:p w:rsidR="00713816" w:rsidRPr="000D7492" w:rsidRDefault="00713816" w:rsidP="00713816">
      <w:pPr>
        <w:jc w:val="both"/>
        <w:rPr>
          <w:sz w:val="28"/>
        </w:rPr>
      </w:pPr>
    </w:p>
    <w:p w:rsidR="00713816" w:rsidRDefault="00713816" w:rsidP="00493536">
      <w:pPr>
        <w:ind w:left="4678"/>
        <w:rPr>
          <w:sz w:val="28"/>
        </w:rPr>
      </w:pPr>
      <w:r w:rsidRPr="000D7492">
        <w:rPr>
          <w:sz w:val="28"/>
        </w:rPr>
        <w:t xml:space="preserve">                                                      </w:t>
      </w:r>
    </w:p>
    <w:p w:rsidR="00493536" w:rsidRDefault="00493536" w:rsidP="00493536">
      <w:pPr>
        <w:ind w:left="4678"/>
        <w:rPr>
          <w:sz w:val="28"/>
        </w:rPr>
      </w:pPr>
    </w:p>
    <w:p w:rsidR="00493536" w:rsidRDefault="00493536" w:rsidP="00493536">
      <w:pPr>
        <w:ind w:left="4678"/>
        <w:rPr>
          <w:sz w:val="28"/>
        </w:rPr>
      </w:pPr>
    </w:p>
    <w:p w:rsidR="00493536" w:rsidRDefault="00493536" w:rsidP="00493536">
      <w:pPr>
        <w:ind w:left="4678"/>
        <w:rPr>
          <w:sz w:val="28"/>
        </w:rPr>
      </w:pPr>
    </w:p>
    <w:p w:rsidR="00493536" w:rsidRDefault="00493536" w:rsidP="00493536">
      <w:pPr>
        <w:ind w:left="4678"/>
        <w:rPr>
          <w:sz w:val="28"/>
        </w:rPr>
      </w:pPr>
    </w:p>
    <w:p w:rsidR="00493536" w:rsidRPr="000D7492" w:rsidRDefault="00493536" w:rsidP="00493536">
      <w:pPr>
        <w:ind w:left="4678"/>
        <w:rPr>
          <w:sz w:val="28"/>
        </w:rPr>
      </w:pPr>
    </w:p>
    <w:p w:rsidR="00713816" w:rsidRPr="000D7492" w:rsidRDefault="00713816" w:rsidP="00493536">
      <w:pPr>
        <w:ind w:left="4678"/>
        <w:rPr>
          <w:sz w:val="28"/>
        </w:rPr>
      </w:pPr>
    </w:p>
    <w:p w:rsidR="00713816" w:rsidRPr="000D7492" w:rsidRDefault="00713816" w:rsidP="00713816">
      <w:pPr>
        <w:jc w:val="right"/>
        <w:rPr>
          <w:sz w:val="28"/>
        </w:rPr>
      </w:pPr>
    </w:p>
    <w:p w:rsidR="00713816" w:rsidRPr="000D7492" w:rsidRDefault="00713816" w:rsidP="00713816">
      <w:pPr>
        <w:jc w:val="right"/>
        <w:rPr>
          <w:sz w:val="28"/>
        </w:rPr>
      </w:pPr>
    </w:p>
    <w:p w:rsidR="00713816" w:rsidRPr="000D7492" w:rsidRDefault="00713816" w:rsidP="00713816">
      <w:pPr>
        <w:jc w:val="right"/>
        <w:rPr>
          <w:sz w:val="28"/>
        </w:rPr>
      </w:pPr>
    </w:p>
    <w:p w:rsidR="00713816" w:rsidRPr="000D7492" w:rsidRDefault="00713816" w:rsidP="00713816">
      <w:pPr>
        <w:jc w:val="right"/>
        <w:rPr>
          <w:sz w:val="28"/>
        </w:rPr>
      </w:pPr>
    </w:p>
    <w:p w:rsidR="00713816" w:rsidRPr="000D7492" w:rsidRDefault="00713816" w:rsidP="00713816">
      <w:pPr>
        <w:jc w:val="right"/>
        <w:rPr>
          <w:sz w:val="28"/>
        </w:rPr>
      </w:pPr>
    </w:p>
    <w:p w:rsidR="00713816" w:rsidRPr="000D7492" w:rsidRDefault="00713816" w:rsidP="00713816">
      <w:pPr>
        <w:jc w:val="right"/>
        <w:rPr>
          <w:sz w:val="28"/>
        </w:rPr>
      </w:pPr>
    </w:p>
    <w:p w:rsidR="00713816" w:rsidRPr="000D7492" w:rsidRDefault="00713816" w:rsidP="00713816">
      <w:pPr>
        <w:jc w:val="center"/>
      </w:pPr>
      <w:r>
        <w:rPr>
          <w:sz w:val="28"/>
        </w:rPr>
        <w:t>г. Новороссийск</w:t>
      </w:r>
    </w:p>
    <w:p w:rsidR="00713816" w:rsidRPr="00713816" w:rsidRDefault="00713816" w:rsidP="00713816">
      <w:pPr>
        <w:jc w:val="center"/>
        <w:rPr>
          <w:bCs/>
          <w:sz w:val="28"/>
          <w:szCs w:val="28"/>
        </w:rPr>
      </w:pPr>
      <w:r w:rsidRPr="00713816">
        <w:rPr>
          <w:bCs/>
          <w:sz w:val="28"/>
          <w:szCs w:val="28"/>
        </w:rPr>
        <w:t>2019</w:t>
      </w:r>
    </w:p>
    <w:p w:rsidR="00713816" w:rsidRDefault="00713816" w:rsidP="00713816">
      <w:pPr>
        <w:jc w:val="center"/>
        <w:rPr>
          <w:b/>
          <w:bCs/>
          <w:sz w:val="28"/>
          <w:szCs w:val="28"/>
        </w:rPr>
      </w:pPr>
    </w:p>
    <w:p w:rsidR="00713816" w:rsidRDefault="00713816" w:rsidP="00713816">
      <w:pPr>
        <w:jc w:val="center"/>
        <w:rPr>
          <w:b/>
          <w:bCs/>
          <w:sz w:val="28"/>
          <w:szCs w:val="28"/>
        </w:rPr>
      </w:pPr>
    </w:p>
    <w:p w:rsidR="00713816" w:rsidRPr="000D7492" w:rsidRDefault="00713816" w:rsidP="00713816">
      <w:pPr>
        <w:jc w:val="both"/>
        <w:rPr>
          <w:sz w:val="28"/>
          <w:szCs w:val="28"/>
        </w:rPr>
      </w:pPr>
      <w:r w:rsidRPr="000D7492">
        <w:rPr>
          <w:b/>
          <w:bCs/>
          <w:sz w:val="28"/>
          <w:szCs w:val="28"/>
        </w:rPr>
        <w:lastRenderedPageBreak/>
        <w:t xml:space="preserve">Цель: </w:t>
      </w:r>
      <w:r w:rsidRPr="000D7492">
        <w:rPr>
          <w:sz w:val="28"/>
          <w:szCs w:val="28"/>
        </w:rPr>
        <w:t>пропаганда здорового образа жизни.</w:t>
      </w:r>
    </w:p>
    <w:p w:rsidR="00713816" w:rsidRPr="000D7492" w:rsidRDefault="00713816" w:rsidP="00713816">
      <w:pPr>
        <w:jc w:val="both"/>
        <w:rPr>
          <w:b/>
          <w:bCs/>
          <w:sz w:val="28"/>
          <w:szCs w:val="28"/>
        </w:rPr>
      </w:pPr>
      <w:r w:rsidRPr="000D7492">
        <w:rPr>
          <w:b/>
          <w:bCs/>
          <w:sz w:val="28"/>
          <w:szCs w:val="28"/>
        </w:rPr>
        <w:t xml:space="preserve">Задачи: </w:t>
      </w:r>
    </w:p>
    <w:p w:rsidR="00713816" w:rsidRPr="000D7492" w:rsidRDefault="00713816" w:rsidP="00713816">
      <w:pPr>
        <w:numPr>
          <w:ilvl w:val="0"/>
          <w:numId w:val="3"/>
        </w:num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0D7492">
        <w:rPr>
          <w:color w:val="000000"/>
          <w:sz w:val="28"/>
          <w:szCs w:val="28"/>
        </w:rPr>
        <w:t>формирование у учащихся ответственного позитивного отношения к себе, к своему здоровью и здоровью окружающих людей;</w:t>
      </w:r>
    </w:p>
    <w:p w:rsidR="00713816" w:rsidRPr="000D7492" w:rsidRDefault="00713816" w:rsidP="00713816">
      <w:pPr>
        <w:numPr>
          <w:ilvl w:val="0"/>
          <w:numId w:val="3"/>
        </w:num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0D7492">
        <w:rPr>
          <w:color w:val="000000"/>
          <w:sz w:val="28"/>
          <w:szCs w:val="28"/>
        </w:rPr>
        <w:t xml:space="preserve">формирование у учащихся активной жизненной позиции и ориентации на </w:t>
      </w:r>
      <w:proofErr w:type="spellStart"/>
      <w:r w:rsidRPr="000D7492">
        <w:rPr>
          <w:color w:val="000000"/>
          <w:sz w:val="28"/>
          <w:szCs w:val="28"/>
        </w:rPr>
        <w:t>здоровьесбережение</w:t>
      </w:r>
      <w:proofErr w:type="spellEnd"/>
      <w:r w:rsidRPr="000D7492">
        <w:rPr>
          <w:color w:val="000000"/>
          <w:sz w:val="28"/>
          <w:szCs w:val="28"/>
        </w:rPr>
        <w:t>.</w:t>
      </w:r>
    </w:p>
    <w:p w:rsidR="00713816" w:rsidRPr="000D7492" w:rsidRDefault="00713816" w:rsidP="00713816">
      <w:pPr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</w:p>
    <w:p w:rsidR="00713816" w:rsidRPr="000D7492" w:rsidRDefault="00713816" w:rsidP="00713816">
      <w:pPr>
        <w:ind w:firstLine="600"/>
        <w:jc w:val="both"/>
        <w:rPr>
          <w:i/>
          <w:sz w:val="28"/>
        </w:rPr>
      </w:pPr>
      <w:r w:rsidRPr="000D7492">
        <w:rPr>
          <w:i/>
          <w:sz w:val="28"/>
        </w:rPr>
        <w:t>В мероприятии участвуют команды по 8 – 10 человек. Зал оформляется рисунками, плакатами и газетами о здоровом образе жизни.</w:t>
      </w:r>
    </w:p>
    <w:p w:rsidR="00713816" w:rsidRPr="000D7492" w:rsidRDefault="00713816" w:rsidP="00713816">
      <w:pPr>
        <w:ind w:left="360"/>
        <w:jc w:val="both"/>
        <w:rPr>
          <w:i/>
          <w:sz w:val="28"/>
        </w:rPr>
      </w:pPr>
      <w:r w:rsidRPr="000D7492">
        <w:rPr>
          <w:i/>
          <w:sz w:val="28"/>
        </w:rPr>
        <w:t>Жюри – старшеклассники и учителя.</w:t>
      </w:r>
    </w:p>
    <w:p w:rsidR="00713816" w:rsidRPr="000D7492" w:rsidRDefault="00713816" w:rsidP="00713816">
      <w:pPr>
        <w:ind w:left="360"/>
        <w:jc w:val="both"/>
        <w:rPr>
          <w:i/>
          <w:sz w:val="28"/>
        </w:rPr>
      </w:pPr>
      <w:r w:rsidRPr="000D7492">
        <w:rPr>
          <w:i/>
          <w:sz w:val="28"/>
        </w:rPr>
        <w:t>Ведущими КВН выступают волонтёры-ученики 6-7 классов.</w:t>
      </w:r>
    </w:p>
    <w:p w:rsidR="00713816" w:rsidRPr="000D7492" w:rsidRDefault="00713816" w:rsidP="00713816">
      <w:pPr>
        <w:ind w:left="360"/>
        <w:jc w:val="both"/>
        <w:rPr>
          <w:i/>
          <w:sz w:val="28"/>
        </w:rPr>
      </w:pPr>
      <w:bookmarkStart w:id="0" w:name="_GoBack"/>
      <w:bookmarkEnd w:id="0"/>
    </w:p>
    <w:p w:rsidR="00713816" w:rsidRPr="000D7492" w:rsidRDefault="00713816" w:rsidP="00713816">
      <w:pPr>
        <w:ind w:left="360"/>
        <w:jc w:val="both"/>
        <w:rPr>
          <w:b/>
          <w:bCs/>
          <w:sz w:val="28"/>
        </w:rPr>
      </w:pPr>
      <w:r w:rsidRPr="000D7492">
        <w:rPr>
          <w:b/>
          <w:bCs/>
          <w:sz w:val="28"/>
        </w:rPr>
        <w:t>Ход мероприятия:</w:t>
      </w:r>
    </w:p>
    <w:p w:rsidR="00713816" w:rsidRPr="000D7492" w:rsidRDefault="00713816" w:rsidP="00713816">
      <w:pPr>
        <w:ind w:left="360"/>
        <w:jc w:val="both"/>
        <w:rPr>
          <w:i/>
          <w:sz w:val="28"/>
        </w:rPr>
      </w:pPr>
      <w:r w:rsidRPr="000D7492">
        <w:rPr>
          <w:i/>
          <w:sz w:val="28"/>
        </w:rPr>
        <w:t xml:space="preserve">Звучит музыка </w:t>
      </w:r>
      <w:proofErr w:type="spellStart"/>
      <w:r w:rsidRPr="000D7492">
        <w:rPr>
          <w:i/>
          <w:sz w:val="28"/>
        </w:rPr>
        <w:t>Шаинского</w:t>
      </w:r>
      <w:proofErr w:type="spellEnd"/>
      <w:r w:rsidRPr="000D7492">
        <w:rPr>
          <w:i/>
          <w:sz w:val="28"/>
        </w:rPr>
        <w:t xml:space="preserve"> «Мы начинаем КВН…»</w:t>
      </w:r>
    </w:p>
    <w:p w:rsidR="00713816" w:rsidRPr="000D7492" w:rsidRDefault="00713816" w:rsidP="00713816">
      <w:pPr>
        <w:pStyle w:val="3"/>
        <w:tabs>
          <w:tab w:val="left" w:pos="360"/>
        </w:tabs>
        <w:ind w:firstLine="0"/>
        <w:jc w:val="left"/>
      </w:pPr>
    </w:p>
    <w:p w:rsidR="00713816" w:rsidRPr="000D7492" w:rsidRDefault="00713816" w:rsidP="00713816">
      <w:pPr>
        <w:pStyle w:val="3"/>
        <w:tabs>
          <w:tab w:val="left" w:pos="0"/>
        </w:tabs>
        <w:ind w:left="0" w:firstLine="0"/>
      </w:pPr>
      <w:r w:rsidRPr="000D7492">
        <w:t xml:space="preserve">- Мы начинаем КВН … </w:t>
      </w:r>
    </w:p>
    <w:p w:rsidR="00713816" w:rsidRPr="000D7492" w:rsidRDefault="00713816" w:rsidP="00713816">
      <w:pPr>
        <w:pStyle w:val="a5"/>
        <w:ind w:left="0" w:firstLine="540"/>
      </w:pPr>
      <w:r w:rsidRPr="000D7492">
        <w:t>Добрый день, дорогие дети, родители и многоуважаемое жюри! Сегодня мы затрагиваем тему здорового образа жизни. Здоровье – самое ценное в жизни человека и к нему надо относиться бережно.</w:t>
      </w:r>
    </w:p>
    <w:p w:rsidR="00713816" w:rsidRPr="000D7492" w:rsidRDefault="00713816" w:rsidP="00713816">
      <w:pPr>
        <w:pStyle w:val="a3"/>
        <w:ind w:firstLine="540"/>
        <w:jc w:val="both"/>
      </w:pPr>
      <w:r w:rsidRPr="000D7492">
        <w:t>Как вы знаете, в школе у нас проходит неделя здорового образа жизни, хотя тему здоровья мы затрагиваем каждый день, просто на этой неделе мы больше говорим о здоровье. Народная пословица гласит: «Забота о здоровье – лучшее лекарство!».</w:t>
      </w:r>
    </w:p>
    <w:p w:rsidR="00713816" w:rsidRPr="000D7492" w:rsidRDefault="00713816" w:rsidP="00713816">
      <w:pPr>
        <w:pStyle w:val="21"/>
        <w:ind w:left="0" w:firstLine="540"/>
      </w:pPr>
      <w:r w:rsidRPr="000D7492">
        <w:t xml:space="preserve">У нас сегодня участвуют 3 команды: команда 5а, команда 5 б, команда 5 </w:t>
      </w:r>
      <w:proofErr w:type="gramStart"/>
      <w:r w:rsidRPr="000D7492">
        <w:t>в</w:t>
      </w:r>
      <w:proofErr w:type="gramEnd"/>
      <w:r w:rsidRPr="000D7492">
        <w:t xml:space="preserve"> классов. Количество участников команды – 10 человек, а остальные учащиеся будут болеть за свою команду.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Оценивать конкурсы будет наше многоуважаемое жюри (представляешь жюри). Не судите очень строго, но будьте справедливы. Итак, начинаем. А начнем КВН сегодня известными стихами.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i/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Крошка сын к отцу пришел.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Испросила кроха: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 xml:space="preserve">«Что такое хорошо 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И что такое плохо?»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Если делаешь зарядку,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 xml:space="preserve">Если кушаешь салат, 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Если любишь шоколадку –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То найдешь здоровья клад.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 xml:space="preserve">Если мыть не хочешь уши, 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 xml:space="preserve">И в бассейн ты не ходишь, 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 xml:space="preserve">С сигаретою ты дружишь – 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 xml:space="preserve">Так здоровья не найдешь. 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Нужно, нужно по утрам и вечерам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lastRenderedPageBreak/>
        <w:t>Умываться, закаляться, спортом смело заниматься,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Быть здоровым постараться.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Это нужно только нам!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Забота о здоровье в наших руках, так что относитесь к своему здоровью бережно.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Итак, первый конкурс – «Приветствие». Проведем жеребьевку, кто будет выступать, в какой последовательности.</w:t>
      </w:r>
    </w:p>
    <w:p w:rsidR="00713816" w:rsidRPr="000D7492" w:rsidRDefault="00713816" w:rsidP="00713816">
      <w:pPr>
        <w:ind w:firstLine="540"/>
        <w:jc w:val="both"/>
        <w:rPr>
          <w:b/>
          <w:sz w:val="28"/>
        </w:rPr>
      </w:pPr>
      <w:r w:rsidRPr="000D7492">
        <w:rPr>
          <w:b/>
          <w:sz w:val="28"/>
          <w:lang w:val="en-US"/>
        </w:rPr>
        <w:t>I</w:t>
      </w:r>
      <w:r w:rsidRPr="000D7492">
        <w:rPr>
          <w:b/>
          <w:sz w:val="28"/>
        </w:rPr>
        <w:t>. Конкурс «Разминка»</w:t>
      </w:r>
    </w:p>
    <w:p w:rsidR="00713816" w:rsidRPr="000D7492" w:rsidRDefault="00713816" w:rsidP="00713816">
      <w:pPr>
        <w:ind w:firstLine="540"/>
        <w:jc w:val="both"/>
        <w:rPr>
          <w:b/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 xml:space="preserve">Ведущий предлагает капитанам выбрать лепесток от цветика – </w:t>
      </w:r>
      <w:proofErr w:type="spellStart"/>
      <w:r w:rsidRPr="000D7492">
        <w:rPr>
          <w:sz w:val="28"/>
        </w:rPr>
        <w:t>семицветика</w:t>
      </w:r>
      <w:proofErr w:type="spellEnd"/>
      <w:r w:rsidRPr="000D7492">
        <w:rPr>
          <w:sz w:val="28"/>
        </w:rPr>
        <w:t xml:space="preserve">. На этих лепестках – задания для разминки: на листе написано название вида спорта. Одна команда показывает пантомиму, другая угадывает, что за вид спорта был показан. 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За пантомиму команда получает 1-3 балла.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C733CC" w:rsidP="00713816">
      <w:pPr>
        <w:ind w:firstLine="540"/>
        <w:jc w:val="both"/>
        <w:rPr>
          <w:sz w:val="28"/>
        </w:rPr>
      </w:pPr>
      <w:r w:rsidRPr="00C733CC">
        <w:rPr>
          <w:noProof/>
          <w:lang w:eastAsia="ru-RU"/>
        </w:rPr>
        <w:pict>
          <v:group id="Группа 17" o:spid="_x0000_s1026" style="position:absolute;left:0;text-align:left;margin-left:162pt;margin-top:-.55pt;width:99.05pt;height:45pt;z-index:251660288;mso-wrap-distance-left:0;mso-wrap-distance-right:0" coordorigin="3240,-11" coordsize="1980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">
            <v:oval id="Oval 4" o:spid="_x0000_s1027" style="position:absolute;left:3240;top:-11;width:1980;height:8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KAcUA&#10;AADbAAAADwAAAGRycy9kb3ducmV2LnhtbESPQWvCQBCF74X+h2UKXqRu9GA0zUZKQZRCD1URehuy&#10;0yQ0Oxt2txr/fecg9DbDe/PeN+VmdL26UIidZwPzWQaKuPa248bA6bh9XoGKCdli75kM3CjCpnp8&#10;KLGw/sqfdDmkRkkIxwINtCkNhdaxbslhnPmBWLRvHxwmWUOjbcCrhLteL7JsqR12LA0tDvTWUv1z&#10;+HUGdvn7Yrod/Dqff3zpcJqez5g7YyZP4+sLqERj+jffr/dW8AVWfpEBdP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EoBxQAAANsAAAAPAAAAAAAAAAAAAAAAAJgCAABkcnMv&#10;ZG93bnJldi54bWxQSwUGAAAAAAQABAD1AAAAigMAAAAA&#10;" strokeweight=".26mm">
              <v:stroke joinstyle="miter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3532;top:122;width:1394;height:6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<v:stroke joinstyle="round"/>
              <v:textbox>
                <w:txbxContent>
                  <w:p w:rsidR="00713816" w:rsidRDefault="00713816" w:rsidP="00713816">
                    <w:pPr>
                      <w:jc w:val="center"/>
                    </w:pPr>
                    <w:r>
                      <w:t>Бег с препятствиями</w:t>
                    </w:r>
                  </w:p>
                </w:txbxContent>
              </v:textbox>
            </v:shape>
          </v:group>
        </w:pic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C733CC" w:rsidP="00713816">
      <w:pPr>
        <w:ind w:firstLine="540"/>
        <w:jc w:val="both"/>
        <w:rPr>
          <w:sz w:val="28"/>
        </w:rPr>
      </w:pPr>
      <w:r w:rsidRPr="00C733CC">
        <w:rPr>
          <w:noProof/>
          <w:lang w:eastAsia="ru-RU"/>
        </w:rPr>
        <w:pict>
          <v:oval id="Овал 16" o:spid="_x0000_s1044" style="position:absolute;left:0;text-align:left;margin-left:189pt;margin-top:11.45pt;width:54pt;height:5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" strokeweight=".26mm">
            <v:stroke joinstyle="miter"/>
          </v:oval>
        </w:pict>
      </w:r>
      <w:r w:rsidRPr="00C733CC">
        <w:rPr>
          <w:noProof/>
          <w:lang w:eastAsia="ru-RU"/>
        </w:rPr>
        <w:pict>
          <v:group id="Группа 13" o:spid="_x0000_s1029" style="position:absolute;left:0;text-align:left;margin-left:243pt;margin-top:3.05pt;width:99.05pt;height:45pt;z-index:251661312;mso-wrap-distance-left:0;mso-wrap-distance-right:0" coordorigin="4860,61" coordsize="1980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">
            <v:oval id="Oval 7" o:spid="_x0000_s1030" style="position:absolute;left:4860;top:61;width:1980;height:8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ABMMA&#10;AADbAAAADwAAAGRycy9kb3ducmV2LnhtbERPTWvCQBC9C/0PyxR6kWajFFNTVymCtAgeaiXgbchO&#10;k9DsbNhdk/TfdwXB2zze56w2o2lFT843lhXMkhQEcWl1w5WC0/fu+RWED8gaW8uk4I88bNYPkxXm&#10;2g78Rf0xVCKGsM9RQR1Cl0vpy5oM+sR2xJH7sc5giNBVUjscYrhp5TxNF9Jgw7Ghxo62NZW/x4tR&#10;8JHt59NdZ5fZ7HCW7jQtCsyMUk+P4/sbiEBjuItv7k8d57/A9Zd4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lABMMAAADbAAAADwAAAAAAAAAAAAAAAACYAgAAZHJzL2Rv&#10;d25yZXYueG1sUEsFBgAAAAAEAAQA9QAAAIgDAAAAAA==&#10;" strokeweight=".26mm">
              <v:stroke joinstyle="miter"/>
            </v:oval>
            <v:shape id="Text Box 8" o:spid="_x0000_s1031" type="#_x0000_t202" style="position:absolute;left:5152;top:194;width:1394;height:6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OvMEA&#10;AADbAAAADwAAAGRycy9kb3ducmV2LnhtbERP3WrCMBS+H/gO4QjeDJtOmJ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DrzBAAAA2wAAAA8AAAAAAAAAAAAAAAAAmAIAAGRycy9kb3du&#10;cmV2LnhtbFBLBQYAAAAABAAEAPUAAACGAwAAAAA=&#10;" filled="f" stroked="f">
              <v:stroke joinstyle="round"/>
              <v:textbox>
                <w:txbxContent>
                  <w:p w:rsidR="00713816" w:rsidRDefault="00713816" w:rsidP="00713816">
                    <w:pPr>
                      <w:jc w:val="center"/>
                    </w:pPr>
                    <w:r>
                      <w:t>Фигурное катание</w:t>
                    </w:r>
                  </w:p>
                </w:txbxContent>
              </v:textbox>
            </v:shape>
          </v:group>
        </w:pict>
      </w:r>
      <w:r w:rsidRPr="00C733CC">
        <w:rPr>
          <w:noProof/>
          <w:lang w:eastAsia="ru-RU"/>
        </w:rPr>
        <w:pict>
          <v:group id="Группа 10" o:spid="_x0000_s1032" style="position:absolute;left:0;text-align:left;margin-left:81pt;margin-top:3.65pt;width:99.05pt;height:45pt;z-index:251662336;mso-wrap-distance-left:0;mso-wrap-distance-right:0" coordorigin="1620,73" coordsize="1980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">
            <v:oval id="Oval 10" o:spid="_x0000_s1033" style="position:absolute;left:1620;top:73;width:1980;height:8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7jnMMA&#10;AADbAAAADwAAAGRycy9kb3ducmV2LnhtbERPTWvCQBC9F/wPywheQt3EQ9NG1yBCqBR6qBXB25Cd&#10;JqHZ2bC7NfHfu4VCb/N4n7MpJ9OLKznfWVaQLVMQxLXVHTcKTp/V4zMIH5A19pZJwY08lNvZwwYL&#10;bUf+oOsxNCKGsC9QQRvCUEjp65YM+qUdiCP3ZZ3BEKFrpHY4xnDTy1WaPkmDHceGFgfat1R/H3+M&#10;gtf8bZVUg33Js/eLdKfkfMbcKLWYT7s1iEBT+Bf/uQ86zs/g95d4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7jnMMAAADbAAAADwAAAAAAAAAAAAAAAACYAgAAZHJzL2Rv&#10;d25yZXYueG1sUEsFBgAAAAAEAAQA9QAAAIgDAAAAAA==&#10;" strokeweight=".26mm">
              <v:stroke joinstyle="miter"/>
            </v:oval>
            <v:shape id="Text Box 11" o:spid="_x0000_s1034" type="#_x0000_t202" style="position:absolute;left:1912;top:206;width:1394;height:6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:rsidR="00713816" w:rsidRDefault="00713816" w:rsidP="00713816">
                    <w:pPr>
                      <w:jc w:val="center"/>
                    </w:pPr>
                    <w:r>
                      <w:t>Бокс</w:t>
                    </w:r>
                  </w:p>
                </w:txbxContent>
              </v:textbox>
            </v:shape>
          </v:group>
        </w:pic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C733CC" w:rsidP="00713816">
      <w:pPr>
        <w:ind w:firstLine="540"/>
        <w:jc w:val="both"/>
        <w:rPr>
          <w:sz w:val="28"/>
        </w:rPr>
      </w:pPr>
      <w:r w:rsidRPr="00C733CC">
        <w:rPr>
          <w:noProof/>
          <w:lang w:eastAsia="ru-RU"/>
        </w:rPr>
        <w:pict>
          <v:group id="Группа 7" o:spid="_x0000_s1035" style="position:absolute;left:0;text-align:left;margin-left:171pt;margin-top:61.25pt;width:99.05pt;height:45pt;z-index:251663360;mso-wrap-distance-left:0;mso-wrap-distance-right:0" coordorigin="3420,1225" coordsize="1980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">
            <v:oval id="Oval 13" o:spid="_x0000_s1036" style="position:absolute;left:3420;top:1225;width:1980;height:8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jhcEA&#10;AADaAAAADwAAAGRycy9kb3ducmV2LnhtbERPz2vCMBS+C/sfwht4EU31sGo1yhiIQ9jBWgRvj+bZ&#10;ljUvJcna7r83h8GOH9/v3WE0rejJ+cayguUiAUFcWt1wpaC4HudrED4ga2wtk4Jf8nDYv0x2mGk7&#10;8IX6PFQihrDPUEEdQpdJ6cuaDPqF7Ygj97DOYIjQVVI7HGK4aeUqSd6kwYZjQ40dfdRUfuc/RsEp&#10;Pa9mx85u0uXXXbpidrthapSavo7vWxCBxvAv/nN/agVxa7wSb4D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I4XBAAAA2gAAAA8AAAAAAAAAAAAAAAAAmAIAAGRycy9kb3du&#10;cmV2LnhtbFBLBQYAAAAABAAEAPUAAACGAwAAAAA=&#10;" strokeweight=".26mm">
              <v:stroke joinstyle="miter"/>
            </v:oval>
            <v:shape id="Text Box 14" o:spid="_x0000_s1037" type="#_x0000_t202" style="position:absolute;left:3712;top:1358;width:1394;height:6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<v:stroke joinstyle="round"/>
              <v:textbox>
                <w:txbxContent>
                  <w:p w:rsidR="00713816" w:rsidRDefault="00713816" w:rsidP="00713816">
                    <w:pPr>
                      <w:jc w:val="center"/>
                    </w:pPr>
                    <w:r>
                      <w:t>Прыжки с шестом</w:t>
                    </w:r>
                  </w:p>
                </w:txbxContent>
              </v:textbox>
            </v:shape>
          </v:group>
        </w:pict>
      </w:r>
      <w:r w:rsidRPr="00C733CC">
        <w:rPr>
          <w:noProof/>
          <w:lang w:eastAsia="ru-RU"/>
        </w:rPr>
        <w:pict>
          <v:group id="Группа 4" o:spid="_x0000_s1038" style="position:absolute;left:0;text-align:left;margin-left:243pt;margin-top:21.05pt;width:99.05pt;height:45pt;z-index:251664384;mso-wrap-distance-left:0;mso-wrap-distance-right:0" coordorigin="4860,421" coordsize="1980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">
            <v:oval id="Oval 16" o:spid="_x0000_s1039" style="position:absolute;left:4860;top:421;width:1980;height:8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MG8QA&#10;AADaAAAADwAAAGRycy9kb3ducmV2LnhtbESPQWvCQBSE70L/w/IKvUizUaipqasUQVoED7US8PbI&#10;viah2bdhd03Sf98VBI/DzHzDrDajaUVPzjeWFcySFARxaXXDlYLT9+75FYQPyBpby6Tgjzxs1g+T&#10;FebaDvxF/TFUIkLY56igDqHLpfRlTQZ9Yjvi6P1YZzBE6SqpHQ4Rblo5T9OFNNhwXKixo21N5e/x&#10;YhR8ZPv5dNfZZTY7nKU7TYsCM6PU0+P4/gYi0Bju4Vv7Uyt4geuVe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QjBvEAAAA2gAAAA8AAAAAAAAAAAAAAAAAmAIAAGRycy9k&#10;b3ducmV2LnhtbFBLBQYAAAAABAAEAPUAAACJAwAAAAA=&#10;" strokeweight=".26mm">
              <v:stroke joinstyle="miter"/>
            </v:oval>
            <v:shape id="Text Box 17" o:spid="_x0000_s1040" type="#_x0000_t202" style="position:absolute;left:5152;top:554;width:1394;height:6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<v:stroke joinstyle="round"/>
              <v:textbox>
                <w:txbxContent>
                  <w:p w:rsidR="00713816" w:rsidRDefault="00713816" w:rsidP="00713816">
                    <w:pPr>
                      <w:jc w:val="center"/>
                    </w:pPr>
                    <w:r>
                      <w:t>Стрельба из лука</w:t>
                    </w:r>
                  </w:p>
                </w:txbxContent>
              </v:textbox>
            </v:shape>
          </v:group>
        </w:pict>
      </w:r>
      <w:r w:rsidRPr="00C733CC">
        <w:rPr>
          <w:noProof/>
          <w:lang w:eastAsia="ru-RU"/>
        </w:rPr>
        <w:pict>
          <v:group id="Группа 1" o:spid="_x0000_s1041" style="position:absolute;left:0;text-align:left;margin-left:99pt;margin-top:21.05pt;width:99.05pt;height:45pt;z-index:251665408;mso-wrap-distance-left:0;mso-wrap-distance-right:0" coordorigin="1980,421" coordsize="1980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">
            <v:oval id="Oval 19" o:spid="_x0000_s1042" style="position:absolute;left:1980;top:421;width:1980;height:8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Ub8MA&#10;AADaAAAADwAAAGRycy9kb3ducmV2LnhtbESPT4vCMBTE78J+h/AW9iKa2oPVapRlQXYRPPgHwduj&#10;ebbF5qUkWa3f3giCx2FmfsPMl51pxJWcry0rGA0TEMSF1TWXCg771WACwgdkjY1lUnAnD8vFR2+O&#10;ubY33tJ1F0oRIexzVFCF0OZS+qIig35oW+Lona0zGKJ0pdQObxFuGpkmyVgarDkuVNjST0XFZfdv&#10;FPxm67S/au00G21O0h36xyNmRqmvz+57BiJQF97hV/tPK0j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Ub8MAAADaAAAADwAAAAAAAAAAAAAAAACYAgAAZHJzL2Rv&#10;d25yZXYueG1sUEsFBgAAAAAEAAQA9QAAAIgDAAAAAA==&#10;" strokeweight=".26mm">
              <v:stroke joinstyle="miter"/>
            </v:oval>
            <v:shape id="Text Box 20" o:spid="_x0000_s1043" type="#_x0000_t202" style="position:absolute;left:2272;top:554;width:1394;height:6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>
                <w:txbxContent>
                  <w:p w:rsidR="00713816" w:rsidRDefault="00713816" w:rsidP="00713816">
                    <w:pPr>
                      <w:jc w:val="center"/>
                    </w:pPr>
                    <w:r>
                      <w:t>Метание диска</w:t>
                    </w:r>
                  </w:p>
                </w:txbxContent>
              </v:textbox>
            </v:shape>
          </v:group>
        </w:pic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-Та команда, которая первой угадает вид спорта, получит 1 балл.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b/>
          <w:sz w:val="28"/>
        </w:rPr>
      </w:pPr>
      <w:r w:rsidRPr="000D7492">
        <w:rPr>
          <w:b/>
          <w:sz w:val="28"/>
          <w:lang w:val="en-US"/>
        </w:rPr>
        <w:t>II</w:t>
      </w:r>
      <w:r w:rsidRPr="000D7492">
        <w:rPr>
          <w:b/>
          <w:sz w:val="28"/>
        </w:rPr>
        <w:t>. Конкурс «Домашнее задание»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Задание дается командам заранее. Темы распределяют по жребию. Нужно приготовить литературно – музыкальную композицию – шутку о необходимости здорового образа жизни. Длительность выступления 5 – 7 минут. Максимальная оценка конкурса – 7 баллов. Жюри оценивает соответствие теме, достоверность материала, артистизм, оригинальность, музыкальное сопровождение.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b/>
          <w:sz w:val="28"/>
        </w:rPr>
      </w:pPr>
      <w:r w:rsidRPr="000D7492">
        <w:rPr>
          <w:b/>
          <w:sz w:val="28"/>
        </w:rPr>
        <w:t>Темы:</w:t>
      </w:r>
    </w:p>
    <w:p w:rsidR="00713816" w:rsidRPr="000D7492" w:rsidRDefault="00713816" w:rsidP="00713816">
      <w:pPr>
        <w:numPr>
          <w:ilvl w:val="0"/>
          <w:numId w:val="5"/>
        </w:numPr>
        <w:tabs>
          <w:tab w:val="left" w:pos="360"/>
        </w:tabs>
        <w:jc w:val="both"/>
        <w:rPr>
          <w:sz w:val="28"/>
        </w:rPr>
      </w:pPr>
      <w:r w:rsidRPr="000D7492">
        <w:rPr>
          <w:sz w:val="28"/>
        </w:rPr>
        <w:t xml:space="preserve">Если хочешь быть </w:t>
      </w:r>
      <w:proofErr w:type="gramStart"/>
      <w:r w:rsidRPr="000D7492">
        <w:rPr>
          <w:sz w:val="28"/>
        </w:rPr>
        <w:t>здоров</w:t>
      </w:r>
      <w:proofErr w:type="gramEnd"/>
      <w:r w:rsidRPr="000D7492">
        <w:rPr>
          <w:sz w:val="28"/>
        </w:rPr>
        <w:t xml:space="preserve"> – закаляйся!</w:t>
      </w:r>
    </w:p>
    <w:p w:rsidR="00713816" w:rsidRPr="000D7492" w:rsidRDefault="00713816" w:rsidP="00713816">
      <w:pPr>
        <w:numPr>
          <w:ilvl w:val="0"/>
          <w:numId w:val="4"/>
        </w:numPr>
        <w:tabs>
          <w:tab w:val="left" w:pos="360"/>
        </w:tabs>
        <w:jc w:val="both"/>
        <w:rPr>
          <w:sz w:val="28"/>
        </w:rPr>
      </w:pPr>
      <w:r w:rsidRPr="000D7492">
        <w:rPr>
          <w:sz w:val="28"/>
        </w:rPr>
        <w:t xml:space="preserve">Робин – Бобин – </w:t>
      </w:r>
      <w:proofErr w:type="spellStart"/>
      <w:r w:rsidRPr="000D7492">
        <w:rPr>
          <w:sz w:val="28"/>
        </w:rPr>
        <w:t>Барабек</w:t>
      </w:r>
      <w:proofErr w:type="spellEnd"/>
      <w:r w:rsidRPr="000D7492">
        <w:rPr>
          <w:sz w:val="28"/>
        </w:rPr>
        <w:t xml:space="preserve"> скушал сорок человек.</w:t>
      </w:r>
    </w:p>
    <w:p w:rsidR="00713816" w:rsidRPr="000D7492" w:rsidRDefault="00713816" w:rsidP="00713816">
      <w:pPr>
        <w:numPr>
          <w:ilvl w:val="0"/>
          <w:numId w:val="2"/>
        </w:numPr>
        <w:tabs>
          <w:tab w:val="left" w:pos="360"/>
        </w:tabs>
        <w:jc w:val="both"/>
        <w:rPr>
          <w:sz w:val="28"/>
        </w:rPr>
      </w:pPr>
      <w:r w:rsidRPr="000D7492">
        <w:rPr>
          <w:sz w:val="28"/>
        </w:rPr>
        <w:t>От улыбки станет всем светлей.</w:t>
      </w:r>
    </w:p>
    <w:p w:rsidR="00713816" w:rsidRPr="000D7492" w:rsidRDefault="00713816" w:rsidP="00713816">
      <w:pPr>
        <w:numPr>
          <w:ilvl w:val="0"/>
          <w:numId w:val="6"/>
        </w:numPr>
        <w:tabs>
          <w:tab w:val="left" w:pos="360"/>
        </w:tabs>
        <w:jc w:val="both"/>
        <w:rPr>
          <w:sz w:val="28"/>
        </w:rPr>
      </w:pPr>
      <w:r w:rsidRPr="000D7492">
        <w:rPr>
          <w:sz w:val="28"/>
        </w:rPr>
        <w:t>Танцы на завтрак, танцы на обед, танцы на ужин – вот и весь секрет.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b/>
          <w:sz w:val="28"/>
        </w:rPr>
      </w:pPr>
      <w:r w:rsidRPr="000D7492">
        <w:rPr>
          <w:b/>
          <w:sz w:val="28"/>
          <w:lang w:val="en-US"/>
        </w:rPr>
        <w:lastRenderedPageBreak/>
        <w:t>III</w:t>
      </w:r>
      <w:r w:rsidRPr="000D7492">
        <w:rPr>
          <w:b/>
          <w:sz w:val="28"/>
        </w:rPr>
        <w:t>. Конкурс «Веселые эстафеты»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 xml:space="preserve">В конкурсе от каждой команды участвует пять человек, каждому члену команды особое задание. 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Первому – бег задом наперед.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Второму – бег на корточках.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Третьему – бег гигантскими шагами.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Четвертому – бег на одной ноге.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Пятому – бег боком.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Жюри оценивает скорость и качество выполнения задания. Максимальная оценка – 6 баллов.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b/>
          <w:sz w:val="28"/>
        </w:rPr>
      </w:pPr>
      <w:r w:rsidRPr="000D7492">
        <w:rPr>
          <w:b/>
          <w:sz w:val="28"/>
          <w:lang w:val="en-US"/>
        </w:rPr>
        <w:t>IV</w:t>
      </w:r>
      <w:r w:rsidRPr="000D7492">
        <w:rPr>
          <w:b/>
          <w:sz w:val="28"/>
        </w:rPr>
        <w:t>. Конкурс «Реклама»</w:t>
      </w:r>
    </w:p>
    <w:p w:rsidR="00713816" w:rsidRPr="000D7492" w:rsidRDefault="00713816" w:rsidP="00713816">
      <w:pPr>
        <w:ind w:firstLine="540"/>
        <w:jc w:val="both"/>
        <w:rPr>
          <w:b/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 xml:space="preserve">Командам дается задание в течение 5 – 7 минут придумать и обыграть рекламу «нового спортивного инвентаря», (известные «неспортивные предметы» - стул, утюг, пояс, яблоко). Жюри оценивает юмор, оригинальность выступления. 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Максимальная оценка – 4 балла.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b/>
          <w:sz w:val="28"/>
        </w:rPr>
      </w:pPr>
      <w:r w:rsidRPr="000D7492">
        <w:rPr>
          <w:b/>
          <w:sz w:val="28"/>
        </w:rPr>
        <w:t>Конкурс болельщиков – викторина.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>Проводится во время подготовки конкурса рекламы. Каждый правильный ответ - 1 балл. Очки, заработанные болельщиками, суммируются с очками команд.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 xml:space="preserve">К болельщикам: 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  <w:r w:rsidRPr="000D7492">
        <w:rPr>
          <w:sz w:val="28"/>
        </w:rPr>
        <w:t xml:space="preserve">Ну, а у нас музыкальный клуб веселых и находчивых, поэтому и </w:t>
      </w:r>
      <w:proofErr w:type="spellStart"/>
      <w:r w:rsidRPr="000D7492">
        <w:rPr>
          <w:sz w:val="28"/>
        </w:rPr>
        <w:t>первёртыши</w:t>
      </w:r>
      <w:proofErr w:type="spellEnd"/>
      <w:r w:rsidRPr="000D7492">
        <w:rPr>
          <w:sz w:val="28"/>
        </w:rPr>
        <w:t xml:space="preserve"> будут музыкальными. Итак, конкурс, для болельщиков. Командам необходимо угадать зашифрованную песню:</w:t>
      </w:r>
    </w:p>
    <w:p w:rsidR="00713816" w:rsidRPr="000D7492" w:rsidRDefault="00713816" w:rsidP="00713816">
      <w:pPr>
        <w:numPr>
          <w:ilvl w:val="0"/>
          <w:numId w:val="3"/>
        </w:numPr>
        <w:tabs>
          <w:tab w:val="left" w:pos="360"/>
        </w:tabs>
        <w:jc w:val="both"/>
        <w:rPr>
          <w:sz w:val="28"/>
        </w:rPr>
      </w:pPr>
      <w:r w:rsidRPr="000D7492">
        <w:rPr>
          <w:sz w:val="28"/>
        </w:rPr>
        <w:t>В одиночку грустно стоять на одном месте, а еще хуже одному читать стихи (</w:t>
      </w:r>
      <w:r w:rsidRPr="000D7492">
        <w:rPr>
          <w:i/>
          <w:sz w:val="28"/>
        </w:rPr>
        <w:t>вместе весело шагать по просторам…, и конечно припевать лучше хором…</w:t>
      </w:r>
      <w:r w:rsidRPr="000D7492">
        <w:rPr>
          <w:sz w:val="28"/>
        </w:rPr>
        <w:t>)</w:t>
      </w:r>
    </w:p>
    <w:p w:rsidR="00713816" w:rsidRPr="000D7492" w:rsidRDefault="00713816" w:rsidP="00713816">
      <w:pPr>
        <w:numPr>
          <w:ilvl w:val="0"/>
          <w:numId w:val="3"/>
        </w:numPr>
        <w:tabs>
          <w:tab w:val="left" w:pos="360"/>
        </w:tabs>
        <w:jc w:val="both"/>
        <w:rPr>
          <w:sz w:val="28"/>
        </w:rPr>
      </w:pPr>
      <w:r w:rsidRPr="000D7492">
        <w:rPr>
          <w:sz w:val="28"/>
        </w:rPr>
        <w:t>Черным болотом кончается океан, ну а разлука кончается слезами</w:t>
      </w:r>
      <w:proofErr w:type="gramStart"/>
      <w:r w:rsidRPr="000D7492">
        <w:rPr>
          <w:sz w:val="28"/>
        </w:rPr>
        <w:t>.</w:t>
      </w:r>
      <w:proofErr w:type="gramEnd"/>
      <w:r w:rsidRPr="000D7492">
        <w:rPr>
          <w:sz w:val="28"/>
        </w:rPr>
        <w:t xml:space="preserve"> (</w:t>
      </w:r>
      <w:proofErr w:type="gramStart"/>
      <w:r w:rsidRPr="000D7492">
        <w:rPr>
          <w:i/>
          <w:sz w:val="28"/>
        </w:rPr>
        <w:t>с</w:t>
      </w:r>
      <w:proofErr w:type="gramEnd"/>
      <w:r w:rsidRPr="000D7492">
        <w:rPr>
          <w:i/>
          <w:sz w:val="28"/>
        </w:rPr>
        <w:t xml:space="preserve"> голубого ручейка начинается река, ну а дружба начинается с улыбки</w:t>
      </w:r>
      <w:r w:rsidRPr="000D7492">
        <w:rPr>
          <w:sz w:val="28"/>
        </w:rPr>
        <w:t>)</w:t>
      </w:r>
    </w:p>
    <w:p w:rsidR="00713816" w:rsidRPr="000D7492" w:rsidRDefault="00713816" w:rsidP="00713816">
      <w:pPr>
        <w:numPr>
          <w:ilvl w:val="0"/>
          <w:numId w:val="3"/>
        </w:numPr>
        <w:tabs>
          <w:tab w:val="left" w:pos="360"/>
        </w:tabs>
        <w:jc w:val="both"/>
        <w:rPr>
          <w:i/>
          <w:sz w:val="28"/>
        </w:rPr>
      </w:pPr>
      <w:r w:rsidRPr="000D7492">
        <w:rPr>
          <w:sz w:val="28"/>
        </w:rPr>
        <w:t>На асфальте стояла божья коровка, не совсем как помидорчик, красненькая она не была (</w:t>
      </w:r>
      <w:r w:rsidRPr="000D7492">
        <w:rPr>
          <w:i/>
          <w:sz w:val="28"/>
        </w:rPr>
        <w:t xml:space="preserve">в траве сидел кузнечик, совсем как </w:t>
      </w:r>
      <w:proofErr w:type="spellStart"/>
      <w:r w:rsidRPr="000D7492">
        <w:rPr>
          <w:i/>
          <w:sz w:val="28"/>
        </w:rPr>
        <w:t>огуречик</w:t>
      </w:r>
      <w:proofErr w:type="spellEnd"/>
      <w:r w:rsidRPr="000D7492">
        <w:rPr>
          <w:i/>
          <w:sz w:val="28"/>
        </w:rPr>
        <w:t>).</w:t>
      </w:r>
    </w:p>
    <w:p w:rsidR="00713816" w:rsidRPr="000D7492" w:rsidRDefault="00713816" w:rsidP="00713816">
      <w:pPr>
        <w:numPr>
          <w:ilvl w:val="0"/>
          <w:numId w:val="3"/>
        </w:numPr>
        <w:tabs>
          <w:tab w:val="left" w:pos="360"/>
        </w:tabs>
        <w:jc w:val="both"/>
        <w:rPr>
          <w:sz w:val="28"/>
        </w:rPr>
      </w:pPr>
      <w:r w:rsidRPr="000D7492">
        <w:rPr>
          <w:sz w:val="28"/>
        </w:rPr>
        <w:t>Ты на луне стоишь и от Луны отвернулся, все стоишь и стоишь, и отвернулся от Луны (</w:t>
      </w:r>
      <w:r w:rsidRPr="000D7492">
        <w:rPr>
          <w:i/>
          <w:sz w:val="28"/>
        </w:rPr>
        <w:t>я на солнышке сижу и на солнышко гляжу, все сижу  и сижу…</w:t>
      </w:r>
      <w:r w:rsidRPr="000D7492">
        <w:rPr>
          <w:sz w:val="28"/>
        </w:rPr>
        <w:t>).</w:t>
      </w: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both"/>
        <w:rPr>
          <w:sz w:val="28"/>
        </w:rPr>
      </w:pPr>
    </w:p>
    <w:p w:rsidR="00713816" w:rsidRPr="000D7492" w:rsidRDefault="00713816" w:rsidP="00713816">
      <w:pPr>
        <w:ind w:firstLine="540"/>
        <w:jc w:val="center"/>
        <w:rPr>
          <w:b/>
          <w:sz w:val="28"/>
        </w:rPr>
      </w:pPr>
      <w:r w:rsidRPr="000D7492">
        <w:rPr>
          <w:b/>
          <w:sz w:val="28"/>
        </w:rPr>
        <w:t>Вопросы.</w:t>
      </w:r>
    </w:p>
    <w:p w:rsidR="00713816" w:rsidRPr="000D7492" w:rsidRDefault="00713816" w:rsidP="00713816">
      <w:pPr>
        <w:ind w:firstLine="540"/>
        <w:jc w:val="center"/>
        <w:rPr>
          <w:b/>
          <w:sz w:val="28"/>
        </w:rPr>
      </w:pPr>
      <w:r w:rsidRPr="000D7492">
        <w:rPr>
          <w:b/>
          <w:sz w:val="28"/>
        </w:rPr>
        <w:t>Для болельщиков.</w:t>
      </w:r>
    </w:p>
    <w:p w:rsidR="00713816" w:rsidRPr="000D7492" w:rsidRDefault="00713816" w:rsidP="00713816">
      <w:pPr>
        <w:numPr>
          <w:ilvl w:val="0"/>
          <w:numId w:val="7"/>
        </w:numPr>
        <w:tabs>
          <w:tab w:val="left" w:pos="720"/>
        </w:tabs>
        <w:rPr>
          <w:sz w:val="28"/>
        </w:rPr>
      </w:pPr>
      <w:r w:rsidRPr="000D7492">
        <w:rPr>
          <w:sz w:val="28"/>
        </w:rPr>
        <w:t>Назовите насекомых – индикаторов отсутствия навыков гигиены.</w:t>
      </w:r>
    </w:p>
    <w:p w:rsidR="00713816" w:rsidRPr="000D7492" w:rsidRDefault="00713816" w:rsidP="00713816">
      <w:pPr>
        <w:ind w:firstLine="540"/>
        <w:jc w:val="right"/>
        <w:rPr>
          <w:i/>
          <w:sz w:val="28"/>
        </w:rPr>
      </w:pPr>
      <w:r w:rsidRPr="000D7492">
        <w:rPr>
          <w:i/>
          <w:sz w:val="28"/>
        </w:rPr>
        <w:t>Блохи, вши.</w:t>
      </w:r>
    </w:p>
    <w:p w:rsidR="00713816" w:rsidRPr="000D7492" w:rsidRDefault="00713816" w:rsidP="00713816">
      <w:pPr>
        <w:numPr>
          <w:ilvl w:val="0"/>
          <w:numId w:val="7"/>
        </w:numPr>
        <w:tabs>
          <w:tab w:val="left" w:pos="720"/>
        </w:tabs>
        <w:rPr>
          <w:sz w:val="28"/>
        </w:rPr>
      </w:pPr>
      <w:r w:rsidRPr="000D7492">
        <w:rPr>
          <w:sz w:val="28"/>
        </w:rPr>
        <w:t xml:space="preserve">Чем болеют толстяки? </w:t>
      </w:r>
    </w:p>
    <w:p w:rsidR="00713816" w:rsidRPr="000D7492" w:rsidRDefault="00713816" w:rsidP="00713816">
      <w:pPr>
        <w:ind w:firstLine="540"/>
        <w:jc w:val="center"/>
        <w:rPr>
          <w:i/>
          <w:sz w:val="28"/>
        </w:rPr>
      </w:pPr>
      <w:r w:rsidRPr="000D7492">
        <w:rPr>
          <w:i/>
          <w:sz w:val="28"/>
        </w:rPr>
        <w:lastRenderedPageBreak/>
        <w:t>(ожирение, гипертония, плоскостопие, болезни суставов, сахарный диабет, холецистит)</w:t>
      </w:r>
    </w:p>
    <w:p w:rsidR="00713816" w:rsidRPr="000D7492" w:rsidRDefault="00713816" w:rsidP="00713816">
      <w:pPr>
        <w:numPr>
          <w:ilvl w:val="0"/>
          <w:numId w:val="7"/>
        </w:numPr>
        <w:tabs>
          <w:tab w:val="left" w:pos="720"/>
        </w:tabs>
        <w:rPr>
          <w:sz w:val="28"/>
        </w:rPr>
      </w:pPr>
      <w:r w:rsidRPr="000D7492">
        <w:rPr>
          <w:sz w:val="28"/>
        </w:rPr>
        <w:t xml:space="preserve">Какие поговорки о здоровом образе жизни вы знаете? </w:t>
      </w:r>
    </w:p>
    <w:p w:rsidR="00713816" w:rsidRPr="000D7492" w:rsidRDefault="00713816" w:rsidP="00713816">
      <w:pPr>
        <w:ind w:firstLine="540"/>
        <w:rPr>
          <w:i/>
          <w:sz w:val="28"/>
        </w:rPr>
      </w:pPr>
      <w:r w:rsidRPr="000D7492">
        <w:rPr>
          <w:i/>
          <w:sz w:val="28"/>
        </w:rPr>
        <w:t>(Завтрак съешь сам, обед раздели с другом, а ужин отдай врагу и т. п.)</w:t>
      </w:r>
    </w:p>
    <w:p w:rsidR="00713816" w:rsidRPr="000D7492" w:rsidRDefault="00713816" w:rsidP="00713816">
      <w:pPr>
        <w:numPr>
          <w:ilvl w:val="0"/>
          <w:numId w:val="7"/>
        </w:numPr>
        <w:tabs>
          <w:tab w:val="left" w:pos="720"/>
        </w:tabs>
        <w:rPr>
          <w:sz w:val="28"/>
        </w:rPr>
      </w:pPr>
      <w:r w:rsidRPr="000D7492">
        <w:rPr>
          <w:sz w:val="28"/>
        </w:rPr>
        <w:t>Кто такие «совы» и «жаворонки»?</w:t>
      </w:r>
    </w:p>
    <w:p w:rsidR="00713816" w:rsidRPr="000D7492" w:rsidRDefault="00713816" w:rsidP="00713816">
      <w:pPr>
        <w:ind w:firstLine="540"/>
        <w:jc w:val="center"/>
        <w:rPr>
          <w:i/>
          <w:sz w:val="28"/>
        </w:rPr>
      </w:pPr>
      <w:r w:rsidRPr="000D7492">
        <w:rPr>
          <w:i/>
          <w:sz w:val="28"/>
        </w:rPr>
        <w:t>(это люди с разными биологическими ритмами)</w:t>
      </w:r>
    </w:p>
    <w:p w:rsidR="00713816" w:rsidRPr="000D7492" w:rsidRDefault="00713816" w:rsidP="00713816">
      <w:pPr>
        <w:numPr>
          <w:ilvl w:val="0"/>
          <w:numId w:val="7"/>
        </w:numPr>
        <w:tabs>
          <w:tab w:val="left" w:pos="720"/>
        </w:tabs>
        <w:rPr>
          <w:sz w:val="28"/>
        </w:rPr>
      </w:pPr>
      <w:r w:rsidRPr="000D7492">
        <w:rPr>
          <w:sz w:val="28"/>
        </w:rPr>
        <w:t>Почему детям до 15 лет нельзя заниматься тяжелой атлетикой?</w:t>
      </w:r>
    </w:p>
    <w:p w:rsidR="00713816" w:rsidRPr="000D7492" w:rsidRDefault="00713816" w:rsidP="00713816">
      <w:pPr>
        <w:ind w:firstLine="540"/>
        <w:jc w:val="center"/>
        <w:rPr>
          <w:i/>
          <w:sz w:val="28"/>
        </w:rPr>
      </w:pPr>
      <w:r w:rsidRPr="000D7492">
        <w:rPr>
          <w:i/>
          <w:sz w:val="28"/>
        </w:rPr>
        <w:t>(До этого возраста идет активное формирование скелета)</w:t>
      </w:r>
    </w:p>
    <w:p w:rsidR="00713816" w:rsidRPr="000D7492" w:rsidRDefault="00713816" w:rsidP="00713816">
      <w:pPr>
        <w:numPr>
          <w:ilvl w:val="0"/>
          <w:numId w:val="7"/>
        </w:numPr>
        <w:tabs>
          <w:tab w:val="left" w:pos="720"/>
        </w:tabs>
        <w:rPr>
          <w:sz w:val="28"/>
        </w:rPr>
      </w:pPr>
      <w:r w:rsidRPr="000D7492">
        <w:rPr>
          <w:sz w:val="28"/>
        </w:rPr>
        <w:t xml:space="preserve">С какого возраста можно курить и употреблять спиртные напитки? </w:t>
      </w:r>
    </w:p>
    <w:p w:rsidR="00713816" w:rsidRPr="000D7492" w:rsidRDefault="00713816" w:rsidP="00713816">
      <w:pPr>
        <w:ind w:firstLine="540"/>
        <w:jc w:val="center"/>
        <w:rPr>
          <w:i/>
          <w:sz w:val="28"/>
        </w:rPr>
      </w:pPr>
      <w:r w:rsidRPr="000D7492">
        <w:rPr>
          <w:i/>
          <w:sz w:val="28"/>
        </w:rPr>
        <w:t>(Желательно вообще не курить и не употреблять спиртное; особый вред организму и быстрое привыкание к никотину и алкоголю бывают в детском и подростковом возрасте)</w:t>
      </w:r>
    </w:p>
    <w:p w:rsidR="00713816" w:rsidRPr="000D7492" w:rsidRDefault="00713816" w:rsidP="00713816">
      <w:pPr>
        <w:numPr>
          <w:ilvl w:val="0"/>
          <w:numId w:val="7"/>
        </w:numPr>
        <w:tabs>
          <w:tab w:val="left" w:pos="720"/>
        </w:tabs>
        <w:rPr>
          <w:sz w:val="28"/>
        </w:rPr>
      </w:pPr>
      <w:r w:rsidRPr="000D7492">
        <w:rPr>
          <w:sz w:val="28"/>
        </w:rPr>
        <w:t xml:space="preserve">Сколько часов в сутки должен спать человек? </w:t>
      </w:r>
    </w:p>
    <w:p w:rsidR="00713816" w:rsidRPr="000D7492" w:rsidRDefault="00713816" w:rsidP="00713816">
      <w:pPr>
        <w:ind w:firstLine="540"/>
        <w:jc w:val="center"/>
        <w:rPr>
          <w:i/>
          <w:sz w:val="28"/>
        </w:rPr>
      </w:pPr>
      <w:r w:rsidRPr="000D7492">
        <w:rPr>
          <w:i/>
          <w:sz w:val="28"/>
        </w:rPr>
        <w:t>(Взрослый – 8 часов, подросток – 9-10 часов, ребенок – 10-12 часов)</w:t>
      </w:r>
    </w:p>
    <w:p w:rsidR="00713816" w:rsidRPr="000D7492" w:rsidRDefault="00713816" w:rsidP="00713816">
      <w:pPr>
        <w:numPr>
          <w:ilvl w:val="0"/>
          <w:numId w:val="7"/>
        </w:numPr>
        <w:tabs>
          <w:tab w:val="left" w:pos="720"/>
        </w:tabs>
        <w:rPr>
          <w:sz w:val="28"/>
        </w:rPr>
      </w:pPr>
      <w:r w:rsidRPr="000D7492">
        <w:rPr>
          <w:sz w:val="28"/>
        </w:rPr>
        <w:t>Какими видами спорта следует заниматься для формирования осанки?</w:t>
      </w:r>
    </w:p>
    <w:p w:rsidR="00713816" w:rsidRPr="000D7492" w:rsidRDefault="00713816" w:rsidP="00713816">
      <w:pPr>
        <w:ind w:firstLine="540"/>
        <w:jc w:val="center"/>
        <w:rPr>
          <w:i/>
          <w:sz w:val="28"/>
        </w:rPr>
      </w:pPr>
      <w:r w:rsidRPr="000D7492">
        <w:rPr>
          <w:i/>
          <w:sz w:val="28"/>
        </w:rPr>
        <w:t>(Плавание, гимнастика, легкая атлетика).</w:t>
      </w:r>
    </w:p>
    <w:p w:rsidR="00713816" w:rsidRPr="000D7492" w:rsidRDefault="00713816" w:rsidP="00713816">
      <w:pPr>
        <w:ind w:firstLine="540"/>
        <w:jc w:val="center"/>
        <w:rPr>
          <w:i/>
          <w:sz w:val="28"/>
        </w:rPr>
      </w:pPr>
    </w:p>
    <w:p w:rsidR="00713816" w:rsidRPr="000D7492" w:rsidRDefault="00713816" w:rsidP="00713816">
      <w:pPr>
        <w:ind w:firstLine="540"/>
        <w:jc w:val="center"/>
        <w:rPr>
          <w:i/>
          <w:sz w:val="28"/>
        </w:rPr>
      </w:pPr>
    </w:p>
    <w:p w:rsidR="00713816" w:rsidRPr="000D7492" w:rsidRDefault="00713816" w:rsidP="00713816">
      <w:pPr>
        <w:ind w:firstLine="540"/>
        <w:jc w:val="center"/>
        <w:rPr>
          <w:b/>
          <w:sz w:val="28"/>
        </w:rPr>
      </w:pPr>
      <w:proofErr w:type="gramStart"/>
      <w:r w:rsidRPr="000D7492">
        <w:rPr>
          <w:b/>
          <w:sz w:val="28"/>
          <w:lang w:val="en-US"/>
        </w:rPr>
        <w:t>V</w:t>
      </w:r>
      <w:r w:rsidRPr="000D7492">
        <w:rPr>
          <w:b/>
          <w:sz w:val="28"/>
        </w:rPr>
        <w:t>.  Конкурс</w:t>
      </w:r>
      <w:proofErr w:type="gramEnd"/>
      <w:r w:rsidRPr="000D7492">
        <w:rPr>
          <w:b/>
          <w:sz w:val="28"/>
        </w:rPr>
        <w:t xml:space="preserve"> капитанов «Спортивный комментатор»</w:t>
      </w:r>
    </w:p>
    <w:p w:rsidR="00713816" w:rsidRPr="000D7492" w:rsidRDefault="00713816" w:rsidP="00713816">
      <w:pPr>
        <w:ind w:firstLine="540"/>
        <w:jc w:val="center"/>
        <w:rPr>
          <w:b/>
          <w:sz w:val="28"/>
        </w:rPr>
      </w:pPr>
    </w:p>
    <w:p w:rsidR="00713816" w:rsidRPr="000D7492" w:rsidRDefault="00713816" w:rsidP="00713816">
      <w:pPr>
        <w:ind w:firstLine="540"/>
        <w:rPr>
          <w:sz w:val="28"/>
        </w:rPr>
      </w:pPr>
      <w:r w:rsidRPr="000D7492">
        <w:rPr>
          <w:sz w:val="28"/>
        </w:rPr>
        <w:t>Заранее капитанам дается задание составить шуточный комментарий по темам:</w:t>
      </w:r>
    </w:p>
    <w:p w:rsidR="00713816" w:rsidRPr="000D7492" w:rsidRDefault="00713816" w:rsidP="00713816">
      <w:pPr>
        <w:ind w:firstLine="540"/>
        <w:rPr>
          <w:sz w:val="28"/>
        </w:rPr>
      </w:pPr>
    </w:p>
    <w:p w:rsidR="00713816" w:rsidRPr="000D7492" w:rsidRDefault="00713816" w:rsidP="00713816">
      <w:pPr>
        <w:ind w:firstLine="540"/>
        <w:rPr>
          <w:sz w:val="28"/>
        </w:rPr>
      </w:pPr>
      <w:r w:rsidRPr="000D7492">
        <w:rPr>
          <w:sz w:val="28"/>
        </w:rPr>
        <w:t>- соревнования по прыжкам в высоту среди блох;</w:t>
      </w:r>
    </w:p>
    <w:p w:rsidR="00713816" w:rsidRPr="000D7492" w:rsidRDefault="00713816" w:rsidP="00713816">
      <w:pPr>
        <w:ind w:firstLine="540"/>
        <w:rPr>
          <w:sz w:val="28"/>
        </w:rPr>
      </w:pPr>
      <w:r w:rsidRPr="000D7492">
        <w:rPr>
          <w:sz w:val="28"/>
        </w:rPr>
        <w:t>- соревнования в марафонском беге;</w:t>
      </w:r>
    </w:p>
    <w:p w:rsidR="00713816" w:rsidRPr="000D7492" w:rsidRDefault="00713816" w:rsidP="00713816">
      <w:pPr>
        <w:ind w:firstLine="540"/>
        <w:rPr>
          <w:sz w:val="28"/>
        </w:rPr>
      </w:pPr>
      <w:r w:rsidRPr="000D7492">
        <w:rPr>
          <w:sz w:val="28"/>
        </w:rPr>
        <w:t>- вольная борьба среди раков;</w:t>
      </w:r>
    </w:p>
    <w:p w:rsidR="00713816" w:rsidRPr="000D7492" w:rsidRDefault="00713816" w:rsidP="00713816">
      <w:pPr>
        <w:ind w:firstLine="540"/>
        <w:rPr>
          <w:sz w:val="28"/>
        </w:rPr>
      </w:pPr>
      <w:r w:rsidRPr="000D7492">
        <w:rPr>
          <w:sz w:val="28"/>
        </w:rPr>
        <w:t>- футбольный матч между командами такс и болонок;</w:t>
      </w:r>
    </w:p>
    <w:p w:rsidR="00713816" w:rsidRPr="000D7492" w:rsidRDefault="00713816" w:rsidP="00713816">
      <w:pPr>
        <w:ind w:firstLine="540"/>
        <w:rPr>
          <w:sz w:val="28"/>
        </w:rPr>
      </w:pPr>
      <w:r w:rsidRPr="000D7492">
        <w:rPr>
          <w:sz w:val="28"/>
        </w:rPr>
        <w:t xml:space="preserve">      - фигурное катание «Корова на льду - 20__».</w:t>
      </w:r>
    </w:p>
    <w:p w:rsidR="00713816" w:rsidRPr="000D7492" w:rsidRDefault="00713816" w:rsidP="00713816">
      <w:pPr>
        <w:ind w:firstLine="540"/>
        <w:rPr>
          <w:sz w:val="28"/>
        </w:rPr>
      </w:pPr>
    </w:p>
    <w:p w:rsidR="00713816" w:rsidRPr="000D7492" w:rsidRDefault="00713816" w:rsidP="00713816">
      <w:pPr>
        <w:ind w:firstLine="540"/>
        <w:rPr>
          <w:sz w:val="28"/>
        </w:rPr>
      </w:pPr>
    </w:p>
    <w:p w:rsidR="00713816" w:rsidRPr="000D7492" w:rsidRDefault="00713816" w:rsidP="00713816">
      <w:pPr>
        <w:pStyle w:val="31"/>
        <w:ind w:firstLine="540"/>
      </w:pPr>
      <w:r w:rsidRPr="000D7492">
        <w:t>Жюри оценивает оригинальность, юмор, артистизм участников.</w:t>
      </w:r>
    </w:p>
    <w:p w:rsidR="00713816" w:rsidRPr="000D7492" w:rsidRDefault="00713816" w:rsidP="00713816">
      <w:pPr>
        <w:pStyle w:val="31"/>
        <w:ind w:firstLine="540"/>
      </w:pPr>
      <w:r w:rsidRPr="000D7492">
        <w:t xml:space="preserve"> Максимальная оценка – 5 баллов.</w:t>
      </w:r>
    </w:p>
    <w:p w:rsidR="00713816" w:rsidRPr="000D7492" w:rsidRDefault="00713816" w:rsidP="00713816">
      <w:pPr>
        <w:ind w:firstLine="540"/>
        <w:rPr>
          <w:sz w:val="28"/>
        </w:rPr>
      </w:pPr>
    </w:p>
    <w:p w:rsidR="00713816" w:rsidRPr="000D7492" w:rsidRDefault="00713816" w:rsidP="00713816">
      <w:pPr>
        <w:ind w:firstLine="540"/>
        <w:rPr>
          <w:sz w:val="28"/>
        </w:rPr>
      </w:pPr>
      <w:r w:rsidRPr="000D7492">
        <w:rPr>
          <w:sz w:val="28"/>
        </w:rPr>
        <w:t>После окончания конкурсов подводятся итоги, победители награждаются призами, а участники игры дипломами.</w:t>
      </w:r>
    </w:p>
    <w:p w:rsidR="00713816" w:rsidRPr="000D7492" w:rsidRDefault="00713816" w:rsidP="00713816">
      <w:pPr>
        <w:pStyle w:val="1"/>
        <w:tabs>
          <w:tab w:val="left" w:pos="0"/>
        </w:tabs>
        <w:rPr>
          <w:sz w:val="28"/>
        </w:rPr>
      </w:pPr>
    </w:p>
    <w:p w:rsidR="00713816" w:rsidRPr="000D7492" w:rsidRDefault="00713816" w:rsidP="00713816">
      <w:pPr>
        <w:pStyle w:val="1"/>
        <w:tabs>
          <w:tab w:val="left" w:pos="0"/>
        </w:tabs>
        <w:rPr>
          <w:sz w:val="28"/>
        </w:rPr>
      </w:pPr>
    </w:p>
    <w:p w:rsidR="00713816" w:rsidRPr="000D7492" w:rsidRDefault="00713816" w:rsidP="00713816">
      <w:pPr>
        <w:pStyle w:val="1"/>
        <w:tabs>
          <w:tab w:val="left" w:pos="0"/>
        </w:tabs>
        <w:rPr>
          <w:sz w:val="28"/>
        </w:rPr>
      </w:pPr>
    </w:p>
    <w:p w:rsidR="00713816" w:rsidRPr="000D7492" w:rsidRDefault="00713816" w:rsidP="00713816">
      <w:pPr>
        <w:pStyle w:val="1"/>
        <w:tabs>
          <w:tab w:val="left" w:pos="0"/>
        </w:tabs>
        <w:rPr>
          <w:sz w:val="28"/>
        </w:rPr>
      </w:pPr>
    </w:p>
    <w:p w:rsidR="00713816" w:rsidRPr="000D7492" w:rsidRDefault="00713816" w:rsidP="00713816">
      <w:pPr>
        <w:pStyle w:val="1"/>
        <w:tabs>
          <w:tab w:val="left" w:pos="0"/>
        </w:tabs>
        <w:jc w:val="left"/>
        <w:rPr>
          <w:sz w:val="28"/>
        </w:rPr>
      </w:pPr>
    </w:p>
    <w:p w:rsidR="008031AB" w:rsidRDefault="008031AB"/>
    <w:sectPr w:rsidR="008031AB" w:rsidSect="00122B63">
      <w:footnotePr>
        <w:pos w:val="beneathText"/>
      </w:footnotePr>
      <w:pgSz w:w="11905" w:h="16837"/>
      <w:pgMar w:top="709" w:right="1345" w:bottom="851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71F88"/>
    <w:rsid w:val="00061016"/>
    <w:rsid w:val="00122B63"/>
    <w:rsid w:val="00417C60"/>
    <w:rsid w:val="00493536"/>
    <w:rsid w:val="00713816"/>
    <w:rsid w:val="008031AB"/>
    <w:rsid w:val="00A2217F"/>
    <w:rsid w:val="00A71F88"/>
    <w:rsid w:val="00C733CC"/>
    <w:rsid w:val="00D7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3816"/>
    <w:pPr>
      <w:keepNext/>
      <w:tabs>
        <w:tab w:val="num" w:pos="0"/>
      </w:tabs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713816"/>
    <w:pPr>
      <w:keepNext/>
      <w:tabs>
        <w:tab w:val="num" w:pos="0"/>
      </w:tabs>
      <w:ind w:left="360" w:firstLine="49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81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138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713816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138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713816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138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13816"/>
    <w:pPr>
      <w:ind w:left="360" w:firstLine="49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713816"/>
    <w:pPr>
      <w:ind w:hanging="36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3816"/>
    <w:pPr>
      <w:keepNext/>
      <w:numPr>
        <w:numId w:val="1"/>
      </w:numPr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713816"/>
    <w:pPr>
      <w:keepNext/>
      <w:numPr>
        <w:ilvl w:val="2"/>
        <w:numId w:val="1"/>
      </w:numPr>
      <w:ind w:left="360" w:firstLine="49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81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138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713816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138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713816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138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13816"/>
    <w:pPr>
      <w:ind w:left="360" w:firstLine="49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713816"/>
    <w:pPr>
      <w:ind w:hanging="3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5291</Characters>
  <Application>Microsoft Office Word</Application>
  <DocSecurity>0</DocSecurity>
  <Lines>44</Lines>
  <Paragraphs>12</Paragraphs>
  <ScaleCrop>false</ScaleCrop>
  <Company>Krokoz™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g2</cp:lastModifiedBy>
  <cp:revision>3</cp:revision>
  <dcterms:created xsi:type="dcterms:W3CDTF">2019-03-26T06:20:00Z</dcterms:created>
  <dcterms:modified xsi:type="dcterms:W3CDTF">2019-03-28T13:49:00Z</dcterms:modified>
</cp:coreProperties>
</file>